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3A" w:rsidRPr="002417D5" w:rsidRDefault="00181F88" w:rsidP="00BE103A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i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34290</wp:posOffset>
            </wp:positionV>
            <wp:extent cx="6480175" cy="715645"/>
            <wp:effectExtent l="0" t="0" r="0" b="8255"/>
            <wp:wrapTight wrapText="bothSides">
              <wp:wrapPolygon edited="0">
                <wp:start x="0" y="0"/>
                <wp:lineTo x="0" y="21274"/>
                <wp:lineTo x="21526" y="21274"/>
                <wp:lineTo x="21526" y="0"/>
                <wp:lineTo x="0" y="0"/>
              </wp:wrapPolygon>
            </wp:wrapTight>
            <wp:docPr id="5" name="Obraz 5" descr="RPO w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PO wo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228600</wp:posOffset>
                </wp:positionV>
                <wp:extent cx="6222365" cy="0"/>
                <wp:effectExtent l="5080" t="12065" r="11430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F2E4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8.7pt;margin-top:18pt;width:489.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5v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WV+PIO2OUSVcmd8g/QkX/Wzot8tkqpsiWx4CH47a8hNfEb0LsVfrIYi++GLYhBDAD/M&#10;6lSb3kPCFNApSHK+ScJPDlH4OE/T9GE+w4i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"/>
            </w:pict>
          </mc:Fallback>
        </mc:AlternateContent>
      </w:r>
      <w:r w:rsidR="00BE103A" w:rsidRPr="002417D5">
        <w:rPr>
          <w:rFonts w:ascii="Times New Roman" w:hAnsi="Times New Roman"/>
          <w:b/>
        </w:rPr>
        <w:t>Projekt: „Edukacja przedszkolna w gminie Niwiska”, Nr umowy: RPPK.09.01.00-18-0054/15-00</w:t>
      </w:r>
    </w:p>
    <w:p w:rsidR="00181F88" w:rsidRPr="00181F88" w:rsidRDefault="00B755EC" w:rsidP="00181F88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 w:cs="Calibri"/>
          <w:noProof/>
          <w:sz w:val="20"/>
          <w:szCs w:val="20"/>
          <w:lang w:eastAsia="pl-PL"/>
        </w:rPr>
      </w:pPr>
      <w:r w:rsidRPr="002417D5">
        <w:rPr>
          <w:rFonts w:ascii="Times New Roman" w:hAnsi="Times New Roman" w:cs="Calibri"/>
          <w:noProof/>
          <w:sz w:val="20"/>
          <w:szCs w:val="20"/>
          <w:lang w:eastAsia="pl-PL"/>
        </w:rPr>
        <w:t xml:space="preserve">                                         </w:t>
      </w:r>
      <w:r w:rsidR="008C7C0B" w:rsidRPr="002417D5">
        <w:t xml:space="preserve">                                         </w:t>
      </w:r>
    </w:p>
    <w:p w:rsidR="00181F88" w:rsidRDefault="00181F88" w:rsidP="00BE103A">
      <w:pPr>
        <w:spacing w:after="0" w:line="240" w:lineRule="auto"/>
        <w:jc w:val="both"/>
        <w:rPr>
          <w:rFonts w:ascii="Times New Roman" w:eastAsia="Times New Roman" w:hAnsi="Times New Roman"/>
          <w:b/>
          <w:sz w:val="17"/>
          <w:szCs w:val="17"/>
          <w:lang w:eastAsia="pl-PL"/>
        </w:rPr>
      </w:pPr>
    </w:p>
    <w:p w:rsidR="00181F88" w:rsidRPr="00181F88" w:rsidRDefault="006977B6" w:rsidP="00181F88">
      <w:pPr>
        <w:pStyle w:val="NormalnyWeb"/>
        <w:shd w:val="clear" w:color="auto" w:fill="FFFFFF"/>
        <w:jc w:val="center"/>
        <w:rPr>
          <w:b/>
        </w:rPr>
      </w:pPr>
      <w:bookmarkStart w:id="0" w:name="_GoBack"/>
      <w:r w:rsidRPr="00181F88">
        <w:rPr>
          <w:rStyle w:val="Pogrubienie"/>
        </w:rPr>
        <w:t>Informacja o wynikach naboru</w:t>
      </w:r>
    </w:p>
    <w:p w:rsidR="00181F88" w:rsidRDefault="006977B6" w:rsidP="00181F88">
      <w:pPr>
        <w:pStyle w:val="NormalnyWeb"/>
        <w:shd w:val="clear" w:color="auto" w:fill="FFFFFF"/>
        <w:rPr>
          <w:rStyle w:val="Pogrubienie"/>
          <w:bCs w:val="0"/>
        </w:rPr>
      </w:pPr>
      <w:r w:rsidRPr="00181F88">
        <w:rPr>
          <w:rStyle w:val="Pogrubienie"/>
        </w:rPr>
        <w:t>Na stanowiska</w:t>
      </w:r>
      <w:r w:rsidR="00181F88">
        <w:rPr>
          <w:rStyle w:val="Pogrubienie"/>
        </w:rPr>
        <w:t>:</w:t>
      </w:r>
      <w:r w:rsidR="00181F88">
        <w:rPr>
          <w:b/>
        </w:rPr>
        <w:t xml:space="preserve"> </w:t>
      </w:r>
      <w:r w:rsidR="00181F88" w:rsidRPr="00181F88">
        <w:rPr>
          <w:b/>
          <w:bCs/>
        </w:rPr>
        <w:t>4 nauczycieli wychowania przedszkolnego oraz 2 pomocy nauczyciela</w:t>
      </w:r>
    </w:p>
    <w:bookmarkEnd w:id="0"/>
    <w:p w:rsidR="00181F88" w:rsidRPr="00181F88" w:rsidRDefault="00181F88" w:rsidP="00181F88">
      <w:pPr>
        <w:pStyle w:val="NormalnyWeb"/>
        <w:shd w:val="clear" w:color="auto" w:fill="FFFFFF"/>
        <w:rPr>
          <w:b/>
        </w:rPr>
      </w:pPr>
    </w:p>
    <w:p w:rsidR="00181F88" w:rsidRDefault="00181F88" w:rsidP="00181F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Stowarzyszenie Kół Gospodyń Wiejskich Gminy Niwiska, Niwiska 487, 36-147 Niwiska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81F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informuje, że w wyniku zakończenia procedury naboru na ww. stanowisk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Pr="00181F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został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y </w:t>
      </w:r>
      <w:r w:rsidRPr="00181F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wybran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e następujące osoby: </w:t>
      </w:r>
    </w:p>
    <w:p w:rsidR="00181F88" w:rsidRPr="00181F88" w:rsidRDefault="00181F88" w:rsidP="00181F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81F88" w:rsidRPr="002417D5" w:rsidRDefault="00181F88" w:rsidP="00181F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 w:rsidRPr="002417D5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Punkt Przedszkolny w </w:t>
      </w:r>
      <w:r w:rsidR="004A5B7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Przyłęku</w:t>
      </w:r>
    </w:p>
    <w:p w:rsidR="00181F88" w:rsidRPr="00181F88" w:rsidRDefault="00181F88" w:rsidP="00181F88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181F88">
        <w:rPr>
          <w:rFonts w:ascii="Times New Roman" w:eastAsia="Times New Roman" w:hAnsi="Times New Roman"/>
          <w:bCs/>
          <w:sz w:val="23"/>
          <w:szCs w:val="23"/>
          <w:lang w:eastAsia="pl-PL"/>
        </w:rPr>
        <w:t>Nauczyciele wychowania przedszkolnego:</w:t>
      </w:r>
    </w:p>
    <w:p w:rsidR="00181F88" w:rsidRPr="00181F88" w:rsidRDefault="00181F88" w:rsidP="00181F88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181F88">
        <w:rPr>
          <w:rFonts w:ascii="Times New Roman" w:eastAsia="Times New Roman" w:hAnsi="Times New Roman"/>
          <w:bCs/>
          <w:sz w:val="23"/>
          <w:szCs w:val="23"/>
          <w:lang w:eastAsia="pl-PL"/>
        </w:rPr>
        <w:t>- Justyna Kotula</w:t>
      </w:r>
    </w:p>
    <w:p w:rsidR="00181F88" w:rsidRDefault="00181F88" w:rsidP="00181F88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181F8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- Maria Wiącek </w:t>
      </w:r>
    </w:p>
    <w:p w:rsidR="00181F88" w:rsidRPr="00181F88" w:rsidRDefault="00181F88" w:rsidP="00181F88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:rsidR="00181F88" w:rsidRPr="00181F88" w:rsidRDefault="00181F88" w:rsidP="00181F88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181F88">
        <w:rPr>
          <w:rFonts w:ascii="Times New Roman" w:eastAsia="Times New Roman" w:hAnsi="Times New Roman"/>
          <w:bCs/>
          <w:sz w:val="23"/>
          <w:szCs w:val="23"/>
          <w:lang w:eastAsia="pl-PL"/>
        </w:rPr>
        <w:t>Pomoc nauczyciela:</w:t>
      </w:r>
    </w:p>
    <w:p w:rsidR="00181F88" w:rsidRPr="00181F88" w:rsidRDefault="00181F88" w:rsidP="00181F88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181F8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Bożena Strzępka </w:t>
      </w:r>
    </w:p>
    <w:p w:rsidR="00181F88" w:rsidRDefault="00181F88" w:rsidP="00181F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</w:p>
    <w:p w:rsidR="00181F88" w:rsidRDefault="00181F88" w:rsidP="00181F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</w:p>
    <w:p w:rsidR="00181F88" w:rsidRPr="002417D5" w:rsidRDefault="00181F88" w:rsidP="00181F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 w:rsidRPr="002417D5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Punkt Przedszkolny w </w:t>
      </w:r>
      <w:r w:rsidR="004A5B7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Niwiskach </w:t>
      </w:r>
    </w:p>
    <w:p w:rsidR="00181F88" w:rsidRPr="00181F88" w:rsidRDefault="00181F88" w:rsidP="00181F88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181F88">
        <w:rPr>
          <w:rFonts w:ascii="Times New Roman" w:eastAsia="Times New Roman" w:hAnsi="Times New Roman"/>
          <w:bCs/>
          <w:sz w:val="23"/>
          <w:szCs w:val="23"/>
          <w:lang w:eastAsia="pl-PL"/>
        </w:rPr>
        <w:t>Nauczyciele wychowania przedszkolnego:</w:t>
      </w:r>
    </w:p>
    <w:p w:rsidR="00181F88" w:rsidRPr="00181F88" w:rsidRDefault="00181F88" w:rsidP="00181F88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181F8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- Krystyna </w:t>
      </w:r>
      <w:proofErr w:type="spellStart"/>
      <w:r w:rsidRPr="00181F88">
        <w:rPr>
          <w:rFonts w:ascii="Times New Roman" w:eastAsia="Times New Roman" w:hAnsi="Times New Roman"/>
          <w:bCs/>
          <w:sz w:val="23"/>
          <w:szCs w:val="23"/>
          <w:lang w:eastAsia="pl-PL"/>
        </w:rPr>
        <w:t>Chodór</w:t>
      </w:r>
      <w:proofErr w:type="spellEnd"/>
      <w:r w:rsidRPr="00181F8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</w:t>
      </w:r>
    </w:p>
    <w:p w:rsidR="00181F88" w:rsidRDefault="00181F88" w:rsidP="00181F88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181F8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- Edyta Wilk  </w:t>
      </w:r>
    </w:p>
    <w:p w:rsidR="00181F88" w:rsidRPr="00181F88" w:rsidRDefault="00181F88" w:rsidP="00181F88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:rsidR="00181F88" w:rsidRPr="00181F88" w:rsidRDefault="00181F88" w:rsidP="00181F88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181F88">
        <w:rPr>
          <w:rFonts w:ascii="Times New Roman" w:eastAsia="Times New Roman" w:hAnsi="Times New Roman"/>
          <w:bCs/>
          <w:sz w:val="23"/>
          <w:szCs w:val="23"/>
          <w:lang w:eastAsia="pl-PL"/>
        </w:rPr>
        <w:t>Pomoc nauczyciela:</w:t>
      </w:r>
    </w:p>
    <w:p w:rsidR="00181F88" w:rsidRPr="00181F88" w:rsidRDefault="00181F88" w:rsidP="00181F88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181F8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Elżbieta Kubik </w:t>
      </w:r>
    </w:p>
    <w:p w:rsidR="00181F88" w:rsidRDefault="00181F88" w:rsidP="00181F88">
      <w:pPr>
        <w:pStyle w:val="NormalnyWeb"/>
        <w:shd w:val="clear" w:color="auto" w:fill="FFFFFF"/>
        <w:rPr>
          <w:rStyle w:val="Pogrubienie"/>
          <w:rFonts w:ascii="Arial" w:hAnsi="Arial" w:cs="Arial"/>
          <w:color w:val="272725"/>
          <w:sz w:val="18"/>
          <w:szCs w:val="18"/>
        </w:rPr>
      </w:pPr>
    </w:p>
    <w:p w:rsidR="00181F88" w:rsidRDefault="00181F88" w:rsidP="00181F88">
      <w:pPr>
        <w:pStyle w:val="NormalnyWeb"/>
        <w:shd w:val="clear" w:color="auto" w:fill="FFFFFF"/>
        <w:rPr>
          <w:rStyle w:val="Pogrubienie"/>
          <w:rFonts w:ascii="Arial" w:hAnsi="Arial" w:cs="Arial"/>
          <w:color w:val="272725"/>
          <w:sz w:val="18"/>
          <w:szCs w:val="18"/>
        </w:rPr>
      </w:pPr>
    </w:p>
    <w:p w:rsidR="00181F88" w:rsidRDefault="00181F88" w:rsidP="00181F88">
      <w:pPr>
        <w:pStyle w:val="NormalnyWeb"/>
        <w:shd w:val="clear" w:color="auto" w:fill="FFFFFF"/>
      </w:pPr>
      <w:r w:rsidRPr="00181F88">
        <w:t xml:space="preserve"> Niwiska, </w:t>
      </w:r>
      <w:r>
        <w:t>12.01.</w:t>
      </w:r>
      <w:r w:rsidRPr="00181F88">
        <w:t>201</w:t>
      </w:r>
      <w:r>
        <w:t xml:space="preserve">7 </w:t>
      </w:r>
      <w:r w:rsidRPr="00181F88">
        <w:t>r.</w:t>
      </w:r>
    </w:p>
    <w:p w:rsidR="00181F88" w:rsidRDefault="00181F88" w:rsidP="00181F88">
      <w:pPr>
        <w:pStyle w:val="NormalnyWeb"/>
        <w:shd w:val="clear" w:color="auto" w:fill="FFFFFF"/>
      </w:pPr>
    </w:p>
    <w:p w:rsidR="00181F88" w:rsidRPr="00181F88" w:rsidRDefault="00181F88" w:rsidP="00181F88">
      <w:pPr>
        <w:pStyle w:val="NormalnyWeb"/>
        <w:shd w:val="clear" w:color="auto" w:fill="FFFFFF"/>
        <w:jc w:val="right"/>
      </w:pPr>
      <w:r>
        <w:t xml:space="preserve">(-) Zarząd Stowarzyszenia </w:t>
      </w:r>
    </w:p>
    <w:p w:rsidR="00181F88" w:rsidRDefault="00181F88" w:rsidP="00BE103A">
      <w:pPr>
        <w:spacing w:after="0" w:line="240" w:lineRule="auto"/>
        <w:jc w:val="both"/>
        <w:rPr>
          <w:rFonts w:ascii="Times New Roman" w:eastAsia="Times New Roman" w:hAnsi="Times New Roman"/>
          <w:b/>
          <w:sz w:val="17"/>
          <w:szCs w:val="17"/>
          <w:lang w:eastAsia="pl-PL"/>
        </w:rPr>
      </w:pPr>
    </w:p>
    <w:p w:rsidR="00181F88" w:rsidRDefault="00181F88" w:rsidP="00BE103A">
      <w:pPr>
        <w:spacing w:after="0" w:line="240" w:lineRule="auto"/>
        <w:jc w:val="both"/>
        <w:rPr>
          <w:rFonts w:ascii="Times New Roman" w:eastAsia="Times New Roman" w:hAnsi="Times New Roman"/>
          <w:b/>
          <w:sz w:val="17"/>
          <w:szCs w:val="17"/>
          <w:lang w:eastAsia="pl-PL"/>
        </w:rPr>
      </w:pPr>
    </w:p>
    <w:p w:rsidR="00B16B4F" w:rsidRPr="002417D5" w:rsidRDefault="00B16B4F"/>
    <w:sectPr w:rsidR="00B16B4F" w:rsidRPr="002417D5" w:rsidSect="005A6763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95B27288"/>
    <w:name w:val="WW8Num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29636ABE"/>
    <w:multiLevelType w:val="hybridMultilevel"/>
    <w:tmpl w:val="B6D6D7E6"/>
    <w:lvl w:ilvl="0" w:tplc="0000000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4C2AC4"/>
    <w:multiLevelType w:val="hybridMultilevel"/>
    <w:tmpl w:val="88080C2E"/>
    <w:lvl w:ilvl="0" w:tplc="763C4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EC"/>
    <w:rsid w:val="000774E5"/>
    <w:rsid w:val="00164E18"/>
    <w:rsid w:val="00181F88"/>
    <w:rsid w:val="001961DE"/>
    <w:rsid w:val="002417D5"/>
    <w:rsid w:val="00246D4A"/>
    <w:rsid w:val="002E7F02"/>
    <w:rsid w:val="003360CE"/>
    <w:rsid w:val="004201BD"/>
    <w:rsid w:val="004747F5"/>
    <w:rsid w:val="004A5B7A"/>
    <w:rsid w:val="005A6763"/>
    <w:rsid w:val="005B03F1"/>
    <w:rsid w:val="005B4BB5"/>
    <w:rsid w:val="00627E6B"/>
    <w:rsid w:val="006977B6"/>
    <w:rsid w:val="00737D3B"/>
    <w:rsid w:val="008723F4"/>
    <w:rsid w:val="008C4F2D"/>
    <w:rsid w:val="008C7C0B"/>
    <w:rsid w:val="009250D0"/>
    <w:rsid w:val="00933BB7"/>
    <w:rsid w:val="00A321FF"/>
    <w:rsid w:val="00A371F8"/>
    <w:rsid w:val="00AB3001"/>
    <w:rsid w:val="00B130E1"/>
    <w:rsid w:val="00B16B4F"/>
    <w:rsid w:val="00B755EC"/>
    <w:rsid w:val="00BE103A"/>
    <w:rsid w:val="00D9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55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755EC"/>
    <w:rPr>
      <w:rFonts w:ascii="Tahoma" w:hAnsi="Tahoma" w:cs="Tahoma"/>
      <w:sz w:val="16"/>
      <w:szCs w:val="16"/>
    </w:rPr>
  </w:style>
  <w:style w:type="character" w:styleId="Hipercze">
    <w:name w:val="Hyperlink"/>
    <w:rsid w:val="008723F4"/>
    <w:rPr>
      <w:color w:val="0000FF"/>
      <w:u w:val="single"/>
    </w:rPr>
  </w:style>
  <w:style w:type="character" w:styleId="UyteHipercze">
    <w:name w:val="FollowedHyperlink"/>
    <w:rsid w:val="008723F4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7C0B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uiPriority w:val="99"/>
    <w:rsid w:val="008C7C0B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81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81F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55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755EC"/>
    <w:rPr>
      <w:rFonts w:ascii="Tahoma" w:hAnsi="Tahoma" w:cs="Tahoma"/>
      <w:sz w:val="16"/>
      <w:szCs w:val="16"/>
    </w:rPr>
  </w:style>
  <w:style w:type="character" w:styleId="Hipercze">
    <w:name w:val="Hyperlink"/>
    <w:rsid w:val="008723F4"/>
    <w:rPr>
      <w:color w:val="0000FF"/>
      <w:u w:val="single"/>
    </w:rPr>
  </w:style>
  <w:style w:type="character" w:styleId="UyteHipercze">
    <w:name w:val="FollowedHyperlink"/>
    <w:rsid w:val="008723F4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7C0B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uiPriority w:val="99"/>
    <w:rsid w:val="008C7C0B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81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81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Janczewska</dc:creator>
  <cp:lastModifiedBy>IP</cp:lastModifiedBy>
  <cp:revision>2</cp:revision>
  <cp:lastPrinted>2015-10-28T18:40:00Z</cp:lastPrinted>
  <dcterms:created xsi:type="dcterms:W3CDTF">2017-01-09T08:24:00Z</dcterms:created>
  <dcterms:modified xsi:type="dcterms:W3CDTF">2017-01-09T08:24:00Z</dcterms:modified>
</cp:coreProperties>
</file>